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29D0" w:rsidRDefault="00B91FAC" w:rsidP="000134F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-386715</wp:posOffset>
                </wp:positionV>
                <wp:extent cx="1381125" cy="88201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4D" w:rsidRDefault="00B91F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8245" cy="741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eachfront Hote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245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-30.45pt;width:108.75pt;height:6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" stroked="f">
                <v:textbox>
                  <w:txbxContent>
                    <w:p w:rsidR="008E794D" w:rsidRDefault="00B91F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8245" cy="741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eachfront Hotel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245" cy="74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38760" cy="213995"/>
                <wp:effectExtent l="0" t="1270" r="190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8A0543" w:rsidP="008A054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7" type="#_x0000_t202" style="position:absolute;left:0;text-align:left;margin-left:476.05pt;margin-top:57.85pt;width:18.8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mztQIAAL0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" filled="f" stroked="f">
                <v:textbox style="mso-fit-shape-to-text:t">
                  <w:txbxContent>
                    <w:p w:rsidR="008A0543" w:rsidRDefault="008A0543" w:rsidP="008A054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  <w:szCs w:val="24"/>
        </w:rPr>
        <w:t>BEAC</w:t>
      </w:r>
      <w:r w:rsidR="008E794D">
        <w:rPr>
          <w:sz w:val="24"/>
          <w:szCs w:val="24"/>
        </w:rPr>
        <w:t>H</w:t>
      </w:r>
      <w:r>
        <w:rPr>
          <w:sz w:val="24"/>
          <w:szCs w:val="24"/>
        </w:rPr>
        <w:t>FRONT HOTEL APPLICATION</w:t>
      </w:r>
      <w:r w:rsidR="00BE76CC" w:rsidRPr="00BE76CC">
        <w:rPr>
          <w:sz w:val="24"/>
          <w:szCs w:val="24"/>
        </w:rPr>
        <w:t xml:space="preserve">                                                                 </w:t>
      </w:r>
      <w:r w:rsidR="00BE76CC">
        <w:rPr>
          <w:sz w:val="24"/>
          <w:szCs w:val="24"/>
        </w:rPr>
        <w:t xml:space="preserve">                         </w:t>
      </w:r>
      <w:r w:rsidR="00BE76CC" w:rsidRPr="00BE76CC">
        <w:rPr>
          <w:sz w:val="24"/>
          <w:szCs w:val="24"/>
        </w:rPr>
        <w:t xml:space="preserve">   </w:t>
      </w:r>
    </w:p>
    <w:p w:rsidR="002A733C" w:rsidRPr="002A733C" w:rsidRDefault="008B24BB" w:rsidP="00BE76CC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131607" w:rsidP="002A733C">
            <w:r>
              <w:t>Cell Phone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131607" w:rsidP="002A733C">
            <w:r>
              <w:t>Date Available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 xml:space="preserve">If no, </w:t>
            </w:r>
            <w:proofErr w:type="gramStart"/>
            <w:r>
              <w:t>are you authorized</w:t>
            </w:r>
            <w:proofErr w:type="gramEnd"/>
            <w:r>
              <w:t xml:space="preserve">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proofErr w:type="gramStart"/>
            <w:r>
              <w:t>Have you ever been convicted</w:t>
            </w:r>
            <w:proofErr w:type="gramEnd"/>
            <w:r>
              <w:t xml:space="preserve">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127D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1127D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1127D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127D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127D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127D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127D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6780">
              <w:rPr>
                <w:rStyle w:val="CheckBoxChar"/>
              </w:rPr>
            </w:r>
            <w:r w:rsidR="00F26780">
              <w:rPr>
                <w:rStyle w:val="CheckBoxChar"/>
              </w:rPr>
              <w:fldChar w:fldCharType="separate"/>
            </w:r>
            <w:r w:rsidR="001127D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BE76CC">
      <w:pgSz w:w="12240" w:h="15840"/>
      <w:pgMar w:top="864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0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27D4"/>
    <w:rsid w:val="00120C95"/>
    <w:rsid w:val="00131607"/>
    <w:rsid w:val="0014663E"/>
    <w:rsid w:val="00180664"/>
    <w:rsid w:val="00185BA5"/>
    <w:rsid w:val="00194E39"/>
    <w:rsid w:val="00195009"/>
    <w:rsid w:val="0019779B"/>
    <w:rsid w:val="00226A8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01D7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041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94D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6C76"/>
    <w:rsid w:val="00A14A52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91FAC"/>
    <w:rsid w:val="00BA268F"/>
    <w:rsid w:val="00BE76CC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2678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4F53FD-7B5E-4EA2-BC01-AAB28D5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User\Desktop\houghton%20Lake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Alisa Krijgsman</cp:lastModifiedBy>
  <cp:revision>2</cp:revision>
  <cp:lastPrinted>2016-08-31T13:45:00Z</cp:lastPrinted>
  <dcterms:created xsi:type="dcterms:W3CDTF">2019-01-02T17:09:00Z</dcterms:created>
  <dcterms:modified xsi:type="dcterms:W3CDTF">2019-01-02T17:09:00Z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